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57DA" w:rsidRDefault="00BB57DA" w:rsidP="0045410D">
      <w:pPr>
        <w:spacing w:before="100" w:beforeAutospacing="1" w:after="100" w:afterAutospacing="1"/>
        <w:jc w:val="both"/>
        <w:rPr>
          <w:lang w:eastAsia="ru-RU"/>
        </w:rPr>
      </w:pPr>
    </w:p>
    <w:p w:rsidR="003B7C8A" w:rsidRDefault="00333A88" w:rsidP="003B7C8A">
      <w:pPr>
        <w:spacing w:before="100" w:beforeAutospacing="1" w:after="100" w:afterAutospacing="1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Более</w:t>
      </w:r>
      <w:r w:rsidR="00A467ED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 9</w:t>
      </w:r>
      <w:r w:rsidR="006060BB">
        <w:rPr>
          <w:b/>
          <w:sz w:val="28"/>
          <w:szCs w:val="28"/>
          <w:lang w:eastAsia="ru-RU"/>
        </w:rPr>
        <w:t>50</w:t>
      </w:r>
      <w:r>
        <w:rPr>
          <w:b/>
          <w:sz w:val="28"/>
          <w:szCs w:val="28"/>
          <w:lang w:eastAsia="ru-RU"/>
        </w:rPr>
        <w:t xml:space="preserve">0 </w:t>
      </w:r>
      <w:r w:rsidR="00D36445">
        <w:rPr>
          <w:b/>
          <w:sz w:val="28"/>
          <w:szCs w:val="28"/>
          <w:lang w:eastAsia="ru-RU"/>
        </w:rPr>
        <w:t xml:space="preserve"> </w:t>
      </w:r>
      <w:r w:rsidR="001E29FE">
        <w:rPr>
          <w:b/>
          <w:sz w:val="28"/>
          <w:szCs w:val="28"/>
          <w:lang w:eastAsia="ru-RU"/>
        </w:rPr>
        <w:t xml:space="preserve">звонков поступило  </w:t>
      </w:r>
      <w:r w:rsidR="00A467ED">
        <w:rPr>
          <w:b/>
          <w:sz w:val="28"/>
          <w:szCs w:val="28"/>
          <w:lang w:eastAsia="ru-RU"/>
        </w:rPr>
        <w:t xml:space="preserve">в октябре </w:t>
      </w:r>
      <w:r w:rsidR="003B7C8A" w:rsidRPr="003B7C8A">
        <w:rPr>
          <w:b/>
          <w:sz w:val="28"/>
          <w:szCs w:val="28"/>
          <w:lang w:eastAsia="ru-RU"/>
        </w:rPr>
        <w:t>на единый региональный номер взаимодействия с гражданами</w:t>
      </w:r>
      <w:r w:rsidR="001E29FE" w:rsidRPr="001E29FE">
        <w:rPr>
          <w:b/>
          <w:sz w:val="28"/>
          <w:szCs w:val="28"/>
          <w:lang w:eastAsia="ru-RU"/>
        </w:rPr>
        <w:t xml:space="preserve"> </w:t>
      </w:r>
      <w:r w:rsidR="001E29FE" w:rsidRPr="003B7C8A">
        <w:rPr>
          <w:b/>
          <w:sz w:val="28"/>
          <w:szCs w:val="28"/>
          <w:lang w:eastAsia="ru-RU"/>
        </w:rPr>
        <w:t>Отделени</w:t>
      </w:r>
      <w:r w:rsidR="00D36445">
        <w:rPr>
          <w:b/>
          <w:sz w:val="28"/>
          <w:szCs w:val="28"/>
          <w:lang w:eastAsia="ru-RU"/>
        </w:rPr>
        <w:t xml:space="preserve">я </w:t>
      </w:r>
      <w:r w:rsidR="001E29FE" w:rsidRPr="003B7C8A">
        <w:rPr>
          <w:b/>
          <w:sz w:val="28"/>
          <w:szCs w:val="28"/>
          <w:lang w:eastAsia="ru-RU"/>
        </w:rPr>
        <w:t>ПФР по Брянской области</w:t>
      </w:r>
      <w:r w:rsidR="001E29FE">
        <w:rPr>
          <w:b/>
          <w:sz w:val="28"/>
          <w:szCs w:val="28"/>
          <w:lang w:eastAsia="ru-RU"/>
        </w:rPr>
        <w:t xml:space="preserve"> </w:t>
      </w:r>
    </w:p>
    <w:p w:rsidR="00C34448" w:rsidRDefault="00333A88" w:rsidP="00C34448">
      <w:pPr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Более 9</w:t>
      </w:r>
      <w:r w:rsidR="006060BB">
        <w:rPr>
          <w:lang w:eastAsia="ru-RU"/>
        </w:rPr>
        <w:t>50</w:t>
      </w:r>
      <w:r>
        <w:rPr>
          <w:lang w:eastAsia="ru-RU"/>
        </w:rPr>
        <w:t xml:space="preserve">0 </w:t>
      </w:r>
      <w:r w:rsidR="00C34448" w:rsidRPr="00C34448">
        <w:rPr>
          <w:lang w:eastAsia="ru-RU"/>
        </w:rPr>
        <w:t xml:space="preserve"> звонков поступило  </w:t>
      </w:r>
      <w:r w:rsidR="00A467ED">
        <w:rPr>
          <w:lang w:eastAsia="ru-RU"/>
        </w:rPr>
        <w:t>в октябре</w:t>
      </w:r>
      <w:r w:rsidR="00D36445">
        <w:rPr>
          <w:lang w:eastAsia="ru-RU"/>
        </w:rPr>
        <w:t xml:space="preserve"> </w:t>
      </w:r>
      <w:r w:rsidR="00C34448" w:rsidRPr="00C34448">
        <w:rPr>
          <w:lang w:eastAsia="ru-RU"/>
        </w:rPr>
        <w:t xml:space="preserve"> на единый региональный номер взаимодействия с гражданами</w:t>
      </w:r>
      <w:r w:rsidR="00D36445">
        <w:rPr>
          <w:lang w:eastAsia="ru-RU"/>
        </w:rPr>
        <w:t xml:space="preserve"> </w:t>
      </w:r>
      <w:r w:rsidR="00C34448" w:rsidRPr="00C34448">
        <w:rPr>
          <w:lang w:eastAsia="ru-RU"/>
        </w:rPr>
        <w:t>Отделени</w:t>
      </w:r>
      <w:r w:rsidR="00D36445">
        <w:rPr>
          <w:lang w:eastAsia="ru-RU"/>
        </w:rPr>
        <w:t>я</w:t>
      </w:r>
      <w:r w:rsidR="00C34448" w:rsidRPr="00C34448">
        <w:rPr>
          <w:lang w:eastAsia="ru-RU"/>
        </w:rPr>
        <w:t xml:space="preserve"> ПФР по Брянской области. </w:t>
      </w:r>
      <w:r>
        <w:rPr>
          <w:lang w:eastAsia="ru-RU"/>
        </w:rPr>
        <w:t>Это на</w:t>
      </w:r>
      <w:r w:rsidR="003734B8">
        <w:rPr>
          <w:lang w:eastAsia="ru-RU"/>
        </w:rPr>
        <w:t xml:space="preserve"> </w:t>
      </w:r>
      <w:r>
        <w:rPr>
          <w:lang w:eastAsia="ru-RU"/>
        </w:rPr>
        <w:t xml:space="preserve">половину больше, чем было в </w:t>
      </w:r>
      <w:r w:rsidR="00A467ED">
        <w:rPr>
          <w:lang w:eastAsia="ru-RU"/>
        </w:rPr>
        <w:t xml:space="preserve">среднем в </w:t>
      </w:r>
      <w:r>
        <w:rPr>
          <w:lang w:eastAsia="ru-RU"/>
        </w:rPr>
        <w:t>августе и сентябре.</w:t>
      </w:r>
    </w:p>
    <w:p w:rsidR="009C7001" w:rsidRPr="00833CB0" w:rsidRDefault="00833CB0" w:rsidP="00833CB0">
      <w:pPr>
        <w:spacing w:line="36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основном жителей Брянщины интересовали </w:t>
      </w:r>
      <w:r w:rsidR="009C7001" w:rsidRPr="009C7001">
        <w:rPr>
          <w:rFonts w:ascii="PT Astra Serif" w:hAnsi="PT Astra Serif"/>
        </w:rPr>
        <w:t xml:space="preserve"> следующи</w:t>
      </w:r>
      <w:r>
        <w:rPr>
          <w:rFonts w:ascii="PT Astra Serif" w:hAnsi="PT Astra Serif"/>
        </w:rPr>
        <w:t>е</w:t>
      </w:r>
      <w:r w:rsidR="009C7001" w:rsidRPr="009C7001">
        <w:rPr>
          <w:rFonts w:ascii="PT Astra Serif" w:hAnsi="PT Astra Serif"/>
        </w:rPr>
        <w:t xml:space="preserve"> тем</w:t>
      </w:r>
      <w:r>
        <w:rPr>
          <w:rFonts w:ascii="PT Astra Serif" w:hAnsi="PT Astra Serif"/>
        </w:rPr>
        <w:t>ы</w:t>
      </w:r>
      <w:r w:rsidR="009C7001" w:rsidRPr="009C7001">
        <w:rPr>
          <w:rFonts w:ascii="PT Astra Serif" w:hAnsi="PT Astra Serif"/>
        </w:rPr>
        <w:t>:</w:t>
      </w:r>
      <w:r>
        <w:rPr>
          <w:rFonts w:ascii="PT Astra Serif" w:hAnsi="PT Astra Serif"/>
        </w:rPr>
        <w:t xml:space="preserve"> </w:t>
      </w:r>
      <w:r w:rsidR="009C7001" w:rsidRPr="009C7001">
        <w:rPr>
          <w:rFonts w:ascii="PT Astra Serif" w:hAnsi="PT Astra Serif"/>
        </w:rPr>
        <w:t xml:space="preserve">выплата на детей от 8 до 17 лет, меры соцподдержки, переданные в ПФР из соцзащиты, материнский капитал и ежемесячная выплата беременным, </w:t>
      </w:r>
      <w:r w:rsidR="00EB5B2E">
        <w:rPr>
          <w:rFonts w:ascii="PT Astra Serif" w:hAnsi="PT Astra Serif"/>
        </w:rPr>
        <w:t xml:space="preserve">а также </w:t>
      </w:r>
      <w:r w:rsidR="009C7001" w:rsidRPr="009C7001">
        <w:rPr>
          <w:rFonts w:ascii="PT Astra Serif" w:hAnsi="PT Astra Serif"/>
        </w:rPr>
        <w:t>пенсионное обеспечение.</w:t>
      </w:r>
    </w:p>
    <w:p w:rsidR="001E29FE" w:rsidRDefault="00E3710C" w:rsidP="00C34448">
      <w:pPr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Напомним, с 1октября 2022 года </w:t>
      </w:r>
      <w:r w:rsidR="001E29FE">
        <w:rPr>
          <w:lang w:eastAsia="ru-RU"/>
        </w:rPr>
        <w:t xml:space="preserve"> </w:t>
      </w:r>
      <w:r w:rsidR="00F950E3">
        <w:rPr>
          <w:lang w:eastAsia="ru-RU"/>
        </w:rPr>
        <w:t xml:space="preserve">Отделение </w:t>
      </w:r>
      <w:r w:rsidR="00F011C6">
        <w:rPr>
          <w:lang w:eastAsia="ru-RU"/>
        </w:rPr>
        <w:t xml:space="preserve">ПФР по Брянской области </w:t>
      </w:r>
      <w:r w:rsidR="00F950E3">
        <w:rPr>
          <w:lang w:eastAsia="ru-RU"/>
        </w:rPr>
        <w:t>пере</w:t>
      </w:r>
      <w:r w:rsidR="00894733">
        <w:rPr>
          <w:lang w:eastAsia="ru-RU"/>
        </w:rPr>
        <w:t>шло</w:t>
      </w:r>
      <w:r w:rsidR="00F950E3">
        <w:rPr>
          <w:lang w:eastAsia="ru-RU"/>
        </w:rPr>
        <w:t xml:space="preserve"> на единый региональный номер взаимодействия с гражданами: 8-800-600-03-42. </w:t>
      </w:r>
    </w:p>
    <w:p w:rsidR="00F950E3" w:rsidRPr="004D411F" w:rsidRDefault="00F950E3" w:rsidP="004D411F">
      <w:pPr>
        <w:suppressAutoHyphens w:val="0"/>
        <w:jc w:val="both"/>
        <w:rPr>
          <w:i/>
          <w:lang w:eastAsia="ru-RU"/>
        </w:rPr>
      </w:pPr>
      <w:r>
        <w:rPr>
          <w:lang w:eastAsia="ru-RU"/>
        </w:rPr>
        <w:t xml:space="preserve">Телефон многоканальный, звонок из любого района </w:t>
      </w:r>
      <w:r w:rsidR="00D91FC0">
        <w:rPr>
          <w:lang w:eastAsia="ru-RU"/>
        </w:rPr>
        <w:t>Брянска</w:t>
      </w:r>
      <w:r>
        <w:rPr>
          <w:lang w:eastAsia="ru-RU"/>
        </w:rPr>
        <w:t xml:space="preserve"> и области бесплатный.</w:t>
      </w:r>
      <w:r w:rsidR="00EF5F4E">
        <w:rPr>
          <w:lang w:eastAsia="ru-RU"/>
        </w:rPr>
        <w:t xml:space="preserve"> </w:t>
      </w:r>
      <w:r w:rsidR="004D411F" w:rsidRPr="004D411F">
        <w:rPr>
          <w:lang w:eastAsia="ru-RU"/>
        </w:rPr>
        <w:t>Звонки принимаются с 8.30 до 17.45 (пн-чт), с 8.30 до 16.30 (пт).</w:t>
      </w:r>
      <w:r w:rsidR="003D1C42">
        <w:rPr>
          <w:lang w:eastAsia="ru-RU"/>
        </w:rPr>
        <w:t xml:space="preserve"> </w:t>
      </w:r>
      <w:r w:rsidR="00EF5F4E">
        <w:rPr>
          <w:lang w:eastAsia="ru-RU"/>
        </w:rPr>
        <w:t xml:space="preserve">По этому номеру можно также записаться на прием или заказать необходимые </w:t>
      </w:r>
      <w:r w:rsidR="00974A88">
        <w:rPr>
          <w:lang w:eastAsia="ru-RU"/>
        </w:rPr>
        <w:t>справки</w:t>
      </w:r>
      <w:r w:rsidR="00EF5F4E">
        <w:rPr>
          <w:lang w:eastAsia="ru-RU"/>
        </w:rPr>
        <w:t>.</w:t>
      </w:r>
      <w:r w:rsidR="004D411F" w:rsidRPr="004D411F">
        <w:rPr>
          <w:i/>
          <w:lang w:eastAsia="ru-RU"/>
        </w:rPr>
        <w:t xml:space="preserve"> </w:t>
      </w:r>
      <w:r w:rsidR="004D411F">
        <w:rPr>
          <w:i/>
          <w:lang w:eastAsia="ru-RU"/>
        </w:rPr>
        <w:t xml:space="preserve"> </w:t>
      </w:r>
    </w:p>
    <w:p w:rsidR="00AB65AA" w:rsidRDefault="00972DA7" w:rsidP="00F950E3">
      <w:pPr>
        <w:spacing w:before="100" w:beforeAutospacing="1" w:after="100" w:afterAutospacing="1"/>
        <w:jc w:val="both"/>
      </w:pPr>
      <w:r>
        <w:rPr>
          <w:lang w:eastAsia="ru-RU"/>
        </w:rPr>
        <w:t>К</w:t>
      </w:r>
      <w:r w:rsidR="00F950E3">
        <w:rPr>
          <w:lang w:eastAsia="ru-RU"/>
        </w:rPr>
        <w:t xml:space="preserve">онсультацию можно </w:t>
      </w:r>
      <w:r w:rsidR="00202EC2">
        <w:rPr>
          <w:lang w:eastAsia="ru-RU"/>
        </w:rPr>
        <w:t xml:space="preserve"> </w:t>
      </w:r>
      <w:r w:rsidR="00F950E3">
        <w:rPr>
          <w:lang w:eastAsia="ru-RU"/>
        </w:rPr>
        <w:t xml:space="preserve">получить </w:t>
      </w:r>
      <w:r>
        <w:rPr>
          <w:lang w:eastAsia="ru-RU"/>
        </w:rPr>
        <w:t xml:space="preserve">и </w:t>
      </w:r>
      <w:r w:rsidR="00F950E3">
        <w:rPr>
          <w:lang w:eastAsia="ru-RU"/>
        </w:rPr>
        <w:t>по телефону единого контакт-центра</w:t>
      </w:r>
      <w:r w:rsidR="00216EE0">
        <w:rPr>
          <w:lang w:eastAsia="ru-RU"/>
        </w:rPr>
        <w:t xml:space="preserve"> 8-800-600-00-00</w:t>
      </w:r>
      <w:r>
        <w:rPr>
          <w:lang w:eastAsia="ru-RU"/>
        </w:rPr>
        <w:t>.</w:t>
      </w:r>
      <w:r w:rsidR="00556CA6">
        <w:rPr>
          <w:lang w:eastAsia="ru-RU"/>
        </w:rPr>
        <w:t xml:space="preserve"> </w:t>
      </w:r>
      <w:r w:rsidR="00EF5F4E">
        <w:rPr>
          <w:lang w:eastAsia="ru-RU"/>
        </w:rPr>
        <w:t>Он тоже</w:t>
      </w:r>
      <w:r w:rsidR="00202EC2">
        <w:rPr>
          <w:lang w:eastAsia="ru-RU"/>
        </w:rPr>
        <w:t xml:space="preserve"> многоканальный, звон</w:t>
      </w:r>
      <w:r w:rsidR="00EF5F4E">
        <w:rPr>
          <w:lang w:eastAsia="ru-RU"/>
        </w:rPr>
        <w:t xml:space="preserve">ки </w:t>
      </w:r>
      <w:r w:rsidR="00202EC2">
        <w:rPr>
          <w:lang w:eastAsia="ru-RU"/>
        </w:rPr>
        <w:t>бесплатны</w:t>
      </w:r>
      <w:r w:rsidR="00EF5F4E">
        <w:rPr>
          <w:lang w:eastAsia="ru-RU"/>
        </w:rPr>
        <w:t>е</w:t>
      </w:r>
      <w:r w:rsidR="004D411F">
        <w:rPr>
          <w:lang w:eastAsia="ru-RU"/>
        </w:rPr>
        <w:t xml:space="preserve">, </w:t>
      </w:r>
      <w:r w:rsidR="004D411F" w:rsidRPr="004D411F">
        <w:rPr>
          <w:lang w:eastAsia="ru-RU"/>
        </w:rPr>
        <w:t>принимаются круглосуточно.</w:t>
      </w:r>
    </w:p>
    <w:p w:rsidR="004D411F" w:rsidRPr="00902AA1" w:rsidRDefault="004D411F" w:rsidP="00846034">
      <w:pPr>
        <w:spacing w:line="276" w:lineRule="auto"/>
        <w:ind w:firstLine="708"/>
        <w:jc w:val="center"/>
        <w:rPr>
          <w:i/>
          <w:sz w:val="28"/>
          <w:szCs w:val="28"/>
          <w:lang w:eastAsia="ru-RU"/>
        </w:rPr>
      </w:pPr>
      <w:r w:rsidRPr="00902AA1">
        <w:rPr>
          <w:i/>
        </w:rPr>
        <w:t xml:space="preserve">Официальный канал ПФР в Telegram: </w:t>
      </w:r>
      <w:hyperlink r:id="rId8" w:history="1">
        <w:r w:rsidRPr="00902AA1">
          <w:rPr>
            <w:rStyle w:val="a5"/>
            <w:i/>
          </w:rPr>
          <w:t>https://t.me/pensionfond</w:t>
        </w:r>
      </w:hyperlink>
      <w:r w:rsidRPr="00902AA1">
        <w:rPr>
          <w:i/>
        </w:rPr>
        <w:t>.</w:t>
      </w:r>
    </w:p>
    <w:p w:rsidR="004D411F" w:rsidRPr="00902AA1" w:rsidRDefault="004D411F" w:rsidP="00846034">
      <w:pPr>
        <w:pStyle w:val="af0"/>
        <w:shd w:val="clear" w:color="auto" w:fill="FFFFFF"/>
        <w:spacing w:before="0" w:after="0"/>
        <w:jc w:val="center"/>
        <w:rPr>
          <w:rFonts w:ascii="Times New Roman" w:hAnsi="Times New Roman"/>
          <w:i/>
          <w:sz w:val="24"/>
          <w:szCs w:val="24"/>
        </w:rPr>
      </w:pPr>
      <w:r w:rsidRPr="00902AA1">
        <w:rPr>
          <w:rFonts w:ascii="Times New Roman" w:hAnsi="Times New Roman"/>
          <w:i/>
          <w:sz w:val="24"/>
          <w:szCs w:val="24"/>
        </w:rPr>
        <w:t xml:space="preserve">Региональные новости  в Telegram-канале: </w:t>
      </w:r>
      <w:hyperlink r:id="rId9" w:history="1">
        <w:r w:rsidRPr="00902AA1">
          <w:rPr>
            <w:rStyle w:val="a5"/>
            <w:rFonts w:ascii="Times New Roman" w:hAnsi="Times New Roman"/>
            <w:i/>
            <w:sz w:val="24"/>
            <w:szCs w:val="24"/>
            <w:lang w:eastAsia="ru-RU"/>
          </w:rPr>
          <w:t>https://t.me/opfr_bryansk</w:t>
        </w:r>
      </w:hyperlink>
      <w:r w:rsidRPr="00902AA1">
        <w:rPr>
          <w:rFonts w:ascii="Times New Roman" w:hAnsi="Times New Roman"/>
          <w:i/>
          <w:sz w:val="24"/>
          <w:szCs w:val="24"/>
        </w:rPr>
        <w:t>,</w:t>
      </w:r>
    </w:p>
    <w:p w:rsidR="004D411F" w:rsidRPr="00902AA1" w:rsidRDefault="004D411F" w:rsidP="00846034">
      <w:pPr>
        <w:pStyle w:val="af0"/>
        <w:shd w:val="clear" w:color="auto" w:fill="FFFFFF"/>
        <w:spacing w:before="0" w:after="0"/>
        <w:jc w:val="center"/>
        <w:rPr>
          <w:rFonts w:ascii="Times New Roman" w:hAnsi="Times New Roman"/>
          <w:i/>
          <w:sz w:val="24"/>
          <w:szCs w:val="24"/>
        </w:rPr>
      </w:pPr>
      <w:r w:rsidRPr="00902AA1">
        <w:rPr>
          <w:rFonts w:ascii="Times New Roman" w:hAnsi="Times New Roman"/>
          <w:i/>
          <w:sz w:val="24"/>
          <w:szCs w:val="24"/>
        </w:rPr>
        <w:t xml:space="preserve">задать вопрос  в телеграм-бот: </w:t>
      </w:r>
      <w:r w:rsidRPr="00902AA1">
        <w:rPr>
          <w:rFonts w:ascii="Times New Roman" w:hAnsi="Times New Roman"/>
          <w:i/>
          <w:sz w:val="24"/>
          <w:szCs w:val="24"/>
          <w:lang w:val="en-US"/>
        </w:rPr>
        <w:t>o</w:t>
      </w:r>
      <w:r w:rsidRPr="00902AA1">
        <w:rPr>
          <w:rFonts w:ascii="Times New Roman" w:hAnsi="Times New Roman"/>
          <w:i/>
          <w:sz w:val="24"/>
          <w:szCs w:val="24"/>
        </w:rPr>
        <w:t>pfrbryansk_</w:t>
      </w:r>
      <w:r w:rsidRPr="00902AA1">
        <w:rPr>
          <w:rFonts w:ascii="Times New Roman" w:hAnsi="Times New Roman"/>
          <w:i/>
          <w:sz w:val="24"/>
          <w:szCs w:val="24"/>
          <w:lang w:val="en-US"/>
        </w:rPr>
        <w:t>bot</w:t>
      </w:r>
      <w:r w:rsidRPr="00902AA1">
        <w:rPr>
          <w:rFonts w:ascii="Times New Roman" w:hAnsi="Times New Roman"/>
          <w:i/>
          <w:sz w:val="24"/>
          <w:szCs w:val="24"/>
        </w:rPr>
        <w:t>.</w:t>
      </w:r>
    </w:p>
    <w:p w:rsidR="004D411F" w:rsidRPr="00902AA1" w:rsidRDefault="004D411F" w:rsidP="004D411F">
      <w:pPr>
        <w:pStyle w:val="af0"/>
        <w:shd w:val="clear" w:color="auto" w:fill="FFFFFF"/>
        <w:spacing w:before="0" w:after="0"/>
        <w:jc w:val="both"/>
        <w:rPr>
          <w:rFonts w:ascii="Times New Roman" w:hAnsi="Times New Roman"/>
          <w:i/>
          <w:sz w:val="24"/>
          <w:szCs w:val="24"/>
        </w:rPr>
      </w:pPr>
    </w:p>
    <w:p w:rsidR="004D411F" w:rsidRPr="00902AA1" w:rsidRDefault="004D411F" w:rsidP="00C26CBF">
      <w:pPr>
        <w:suppressAutoHyphens w:val="0"/>
        <w:jc w:val="both"/>
        <w:rPr>
          <w:i/>
          <w:noProof/>
          <w:lang w:eastAsia="ru-RU"/>
        </w:rPr>
      </w:pPr>
      <w:r>
        <w:rPr>
          <w:i/>
        </w:rPr>
        <w:tab/>
      </w:r>
      <w:r w:rsidRPr="00902AA1">
        <w:rPr>
          <w:i/>
        </w:rPr>
        <w:t xml:space="preserve"> </w:t>
      </w:r>
    </w:p>
    <w:p w:rsidR="005B6881" w:rsidRDefault="005B6881" w:rsidP="0045410D">
      <w:pPr>
        <w:spacing w:before="100" w:beforeAutospacing="1" w:after="100" w:afterAutospacing="1"/>
        <w:jc w:val="both"/>
        <w:rPr>
          <w:lang w:eastAsia="ru-RU"/>
        </w:rPr>
      </w:pPr>
    </w:p>
    <w:p w:rsidR="0022464E" w:rsidRPr="0064567D" w:rsidRDefault="0022464E" w:rsidP="0045410D">
      <w:pPr>
        <w:spacing w:before="100" w:beforeAutospacing="1" w:after="100" w:afterAutospacing="1"/>
        <w:jc w:val="both"/>
        <w:rPr>
          <w:lang w:eastAsia="ru-RU"/>
        </w:rPr>
      </w:pPr>
    </w:p>
    <w:p w:rsidR="0064567D" w:rsidRPr="0064567D" w:rsidRDefault="00863628" w:rsidP="0064567D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5410D" w:rsidRPr="00856C89" w:rsidRDefault="00BE5176" w:rsidP="0045410D">
      <w:pPr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</w:t>
      </w:r>
    </w:p>
    <w:p w:rsidR="000C79BD" w:rsidRPr="00E204DD" w:rsidRDefault="000C79BD" w:rsidP="000C79BD">
      <w:pPr>
        <w:pStyle w:val="af0"/>
        <w:spacing w:before="0"/>
        <w:jc w:val="both"/>
        <w:rPr>
          <w:sz w:val="28"/>
          <w:szCs w:val="28"/>
        </w:rPr>
      </w:pPr>
    </w:p>
    <w:p w:rsidR="00426F01" w:rsidRDefault="00426F01" w:rsidP="00426F01">
      <w:pPr>
        <w:pStyle w:val="m-0"/>
        <w:spacing w:line="375" w:lineRule="atLeast"/>
        <w:rPr>
          <w:color w:val="999999"/>
          <w:spacing w:val="-5"/>
        </w:rPr>
      </w:pPr>
    </w:p>
    <w:p w:rsidR="00426F01" w:rsidRPr="00426F01" w:rsidRDefault="00426F01" w:rsidP="00426F01"/>
    <w:p w:rsidR="00013C4A" w:rsidRPr="00013C4A" w:rsidRDefault="00A47076" w:rsidP="00013C4A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9A0A08" w:rsidRPr="009A0A08" w:rsidRDefault="009A0A08" w:rsidP="009A0A08"/>
    <w:sectPr w:rsidR="009A0A08" w:rsidRPr="009A0A08">
      <w:headerReference w:type="even" r:id="rId10"/>
      <w:headerReference w:type="default" r:id="rId11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89A" w:rsidRDefault="00FD189A">
      <w:r>
        <w:separator/>
      </w:r>
    </w:p>
  </w:endnote>
  <w:endnote w:type="continuationSeparator" w:id="1">
    <w:p w:rsidR="00FD189A" w:rsidRDefault="00FD1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89A" w:rsidRDefault="00FD189A">
      <w:r>
        <w:separator/>
      </w:r>
    </w:p>
  </w:footnote>
  <w:footnote w:type="continuationSeparator" w:id="1">
    <w:p w:rsidR="00FD189A" w:rsidRDefault="00FD18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4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3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-9pt;margin-top:-1.55pt;width:68.65pt;height:69.6pt;z-index:-1;mso-wrap-distance-left:9.05pt;mso-wrap-distance-right:9.05pt" filled="t">
          <v:fill color2="black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174A8C"/>
    <w:multiLevelType w:val="hybridMultilevel"/>
    <w:tmpl w:val="1FB4A7D2"/>
    <w:lvl w:ilvl="0" w:tplc="BC30F6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1AC7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DA16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FA906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6E743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267D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2685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8285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8CFB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241AF9"/>
    <w:multiLevelType w:val="multilevel"/>
    <w:tmpl w:val="19BA3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B5272F"/>
    <w:multiLevelType w:val="hybridMultilevel"/>
    <w:tmpl w:val="D6702D36"/>
    <w:lvl w:ilvl="0" w:tplc="DB46A1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D093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962B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48B1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4C741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6881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46EF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BCB61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748E9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62736D"/>
    <w:multiLevelType w:val="hybridMultilevel"/>
    <w:tmpl w:val="C06EF0F4"/>
    <w:lvl w:ilvl="0" w:tplc="8A3A63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DEA24E">
      <w:start w:val="14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DAA3F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8041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B2DC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92C9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12E8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70E4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6E15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48010A"/>
    <w:multiLevelType w:val="multilevel"/>
    <w:tmpl w:val="1A92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7E1BC6"/>
    <w:multiLevelType w:val="hybridMultilevel"/>
    <w:tmpl w:val="433806EC"/>
    <w:lvl w:ilvl="0" w:tplc="D2742D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EA149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94D7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CA0FA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AA8F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46A8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B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BE53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78E12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4A9"/>
    <w:rsid w:val="000033F3"/>
    <w:rsid w:val="000077A4"/>
    <w:rsid w:val="000079CB"/>
    <w:rsid w:val="00010C7F"/>
    <w:rsid w:val="00013C4A"/>
    <w:rsid w:val="00015214"/>
    <w:rsid w:val="0001561B"/>
    <w:rsid w:val="00015950"/>
    <w:rsid w:val="00015DA9"/>
    <w:rsid w:val="000163A3"/>
    <w:rsid w:val="000169A9"/>
    <w:rsid w:val="00016C36"/>
    <w:rsid w:val="0002403E"/>
    <w:rsid w:val="000240A9"/>
    <w:rsid w:val="000244C2"/>
    <w:rsid w:val="0002564C"/>
    <w:rsid w:val="000321D7"/>
    <w:rsid w:val="000327E1"/>
    <w:rsid w:val="00033FD7"/>
    <w:rsid w:val="00034C0F"/>
    <w:rsid w:val="00035C08"/>
    <w:rsid w:val="000365DA"/>
    <w:rsid w:val="00036642"/>
    <w:rsid w:val="000401B4"/>
    <w:rsid w:val="000404D2"/>
    <w:rsid w:val="0004061A"/>
    <w:rsid w:val="00042C06"/>
    <w:rsid w:val="00043FDD"/>
    <w:rsid w:val="00044F4E"/>
    <w:rsid w:val="00044F87"/>
    <w:rsid w:val="00045100"/>
    <w:rsid w:val="000461CC"/>
    <w:rsid w:val="0004668A"/>
    <w:rsid w:val="0004747D"/>
    <w:rsid w:val="00050504"/>
    <w:rsid w:val="00050E37"/>
    <w:rsid w:val="000535C0"/>
    <w:rsid w:val="00054F29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12AE"/>
    <w:rsid w:val="000724A9"/>
    <w:rsid w:val="0007598A"/>
    <w:rsid w:val="00075C04"/>
    <w:rsid w:val="000765A1"/>
    <w:rsid w:val="000820AC"/>
    <w:rsid w:val="000826D5"/>
    <w:rsid w:val="00083062"/>
    <w:rsid w:val="00083074"/>
    <w:rsid w:val="000879D8"/>
    <w:rsid w:val="00090998"/>
    <w:rsid w:val="00094779"/>
    <w:rsid w:val="00096FFA"/>
    <w:rsid w:val="000970DB"/>
    <w:rsid w:val="00097F49"/>
    <w:rsid w:val="000A11AB"/>
    <w:rsid w:val="000A3EC0"/>
    <w:rsid w:val="000A437B"/>
    <w:rsid w:val="000A54AB"/>
    <w:rsid w:val="000A54CE"/>
    <w:rsid w:val="000A54FC"/>
    <w:rsid w:val="000A6BE5"/>
    <w:rsid w:val="000A6C97"/>
    <w:rsid w:val="000A7047"/>
    <w:rsid w:val="000A7CFD"/>
    <w:rsid w:val="000A7F43"/>
    <w:rsid w:val="000B041A"/>
    <w:rsid w:val="000B0755"/>
    <w:rsid w:val="000B0803"/>
    <w:rsid w:val="000B0B72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BD"/>
    <w:rsid w:val="000C79F3"/>
    <w:rsid w:val="000D050A"/>
    <w:rsid w:val="000D0DD2"/>
    <w:rsid w:val="000D2C8B"/>
    <w:rsid w:val="000D3EEC"/>
    <w:rsid w:val="000D47C3"/>
    <w:rsid w:val="000D52E3"/>
    <w:rsid w:val="000D5B57"/>
    <w:rsid w:val="000D6099"/>
    <w:rsid w:val="000D73E9"/>
    <w:rsid w:val="000E3176"/>
    <w:rsid w:val="000E35D5"/>
    <w:rsid w:val="000E47B0"/>
    <w:rsid w:val="000E5CB0"/>
    <w:rsid w:val="000F0A3E"/>
    <w:rsid w:val="000F1267"/>
    <w:rsid w:val="000F441C"/>
    <w:rsid w:val="000F5783"/>
    <w:rsid w:val="000F6925"/>
    <w:rsid w:val="000F78EC"/>
    <w:rsid w:val="0010168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15ADE"/>
    <w:rsid w:val="00121AA2"/>
    <w:rsid w:val="00121BAB"/>
    <w:rsid w:val="0012407B"/>
    <w:rsid w:val="00124FB2"/>
    <w:rsid w:val="00131BB4"/>
    <w:rsid w:val="00132E50"/>
    <w:rsid w:val="00132F09"/>
    <w:rsid w:val="00133F70"/>
    <w:rsid w:val="00134438"/>
    <w:rsid w:val="001350A0"/>
    <w:rsid w:val="00135B89"/>
    <w:rsid w:val="00135F1F"/>
    <w:rsid w:val="001374E0"/>
    <w:rsid w:val="001401CE"/>
    <w:rsid w:val="00140361"/>
    <w:rsid w:val="00144525"/>
    <w:rsid w:val="00145425"/>
    <w:rsid w:val="00146EEE"/>
    <w:rsid w:val="00151F9F"/>
    <w:rsid w:val="001527A8"/>
    <w:rsid w:val="0015489C"/>
    <w:rsid w:val="001552B8"/>
    <w:rsid w:val="00156A73"/>
    <w:rsid w:val="0016047D"/>
    <w:rsid w:val="00160791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35C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3A4F"/>
    <w:rsid w:val="001A58BC"/>
    <w:rsid w:val="001A6A4E"/>
    <w:rsid w:val="001A6E05"/>
    <w:rsid w:val="001B2F9C"/>
    <w:rsid w:val="001B38B9"/>
    <w:rsid w:val="001B38F9"/>
    <w:rsid w:val="001B4DE8"/>
    <w:rsid w:val="001B55D2"/>
    <w:rsid w:val="001B68FE"/>
    <w:rsid w:val="001C32A3"/>
    <w:rsid w:val="001C3C2D"/>
    <w:rsid w:val="001C5EC3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29FE"/>
    <w:rsid w:val="001E302B"/>
    <w:rsid w:val="001E4A85"/>
    <w:rsid w:val="001E50A4"/>
    <w:rsid w:val="001E6588"/>
    <w:rsid w:val="001E71AD"/>
    <w:rsid w:val="001E78A2"/>
    <w:rsid w:val="001F1747"/>
    <w:rsid w:val="001F1A48"/>
    <w:rsid w:val="001F1BD4"/>
    <w:rsid w:val="001F264D"/>
    <w:rsid w:val="001F436A"/>
    <w:rsid w:val="001F4FD5"/>
    <w:rsid w:val="001F5654"/>
    <w:rsid w:val="001F7B9B"/>
    <w:rsid w:val="0020033A"/>
    <w:rsid w:val="00200B7F"/>
    <w:rsid w:val="00201335"/>
    <w:rsid w:val="00202210"/>
    <w:rsid w:val="00202EC2"/>
    <w:rsid w:val="0020450A"/>
    <w:rsid w:val="002045D5"/>
    <w:rsid w:val="0020476B"/>
    <w:rsid w:val="002047F9"/>
    <w:rsid w:val="00204979"/>
    <w:rsid w:val="00205274"/>
    <w:rsid w:val="002054EE"/>
    <w:rsid w:val="002069A7"/>
    <w:rsid w:val="0021066A"/>
    <w:rsid w:val="00210F0B"/>
    <w:rsid w:val="00211D5C"/>
    <w:rsid w:val="00213D06"/>
    <w:rsid w:val="00214342"/>
    <w:rsid w:val="00214F6E"/>
    <w:rsid w:val="00214FBE"/>
    <w:rsid w:val="00215D5A"/>
    <w:rsid w:val="002162EC"/>
    <w:rsid w:val="002164A8"/>
    <w:rsid w:val="00216EE0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464E"/>
    <w:rsid w:val="002253C9"/>
    <w:rsid w:val="002254D9"/>
    <w:rsid w:val="00225546"/>
    <w:rsid w:val="00225DCB"/>
    <w:rsid w:val="0022670B"/>
    <w:rsid w:val="00226E91"/>
    <w:rsid w:val="002276F7"/>
    <w:rsid w:val="00227984"/>
    <w:rsid w:val="00233C51"/>
    <w:rsid w:val="002343EA"/>
    <w:rsid w:val="00235146"/>
    <w:rsid w:val="002352F6"/>
    <w:rsid w:val="00235BA1"/>
    <w:rsid w:val="00235E65"/>
    <w:rsid w:val="00236811"/>
    <w:rsid w:val="002373B9"/>
    <w:rsid w:val="00241710"/>
    <w:rsid w:val="00242C93"/>
    <w:rsid w:val="002432AC"/>
    <w:rsid w:val="0024399E"/>
    <w:rsid w:val="00243FD3"/>
    <w:rsid w:val="00244DB7"/>
    <w:rsid w:val="002453CE"/>
    <w:rsid w:val="00246D71"/>
    <w:rsid w:val="00250790"/>
    <w:rsid w:val="00250999"/>
    <w:rsid w:val="00251C03"/>
    <w:rsid w:val="00251C88"/>
    <w:rsid w:val="00251EB1"/>
    <w:rsid w:val="00253A48"/>
    <w:rsid w:val="0025589F"/>
    <w:rsid w:val="00256905"/>
    <w:rsid w:val="00257D11"/>
    <w:rsid w:val="00260429"/>
    <w:rsid w:val="0026273C"/>
    <w:rsid w:val="0026354D"/>
    <w:rsid w:val="00265D9D"/>
    <w:rsid w:val="0026616B"/>
    <w:rsid w:val="00267976"/>
    <w:rsid w:val="002701A0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500E"/>
    <w:rsid w:val="002867CD"/>
    <w:rsid w:val="00286B93"/>
    <w:rsid w:val="002870D4"/>
    <w:rsid w:val="002879D9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465A"/>
    <w:rsid w:val="002C57A8"/>
    <w:rsid w:val="002C5C7D"/>
    <w:rsid w:val="002C61BE"/>
    <w:rsid w:val="002C71DC"/>
    <w:rsid w:val="002C74F4"/>
    <w:rsid w:val="002C7A6B"/>
    <w:rsid w:val="002D6747"/>
    <w:rsid w:val="002D7451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59E4"/>
    <w:rsid w:val="00315FFD"/>
    <w:rsid w:val="00316DC2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3A88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444F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0C4F"/>
    <w:rsid w:val="0037102A"/>
    <w:rsid w:val="003719CF"/>
    <w:rsid w:val="00372DEB"/>
    <w:rsid w:val="003734B8"/>
    <w:rsid w:val="00373650"/>
    <w:rsid w:val="00376364"/>
    <w:rsid w:val="0037671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0C30"/>
    <w:rsid w:val="0039120D"/>
    <w:rsid w:val="003914F1"/>
    <w:rsid w:val="00391541"/>
    <w:rsid w:val="00392335"/>
    <w:rsid w:val="003933C3"/>
    <w:rsid w:val="00394471"/>
    <w:rsid w:val="0039463F"/>
    <w:rsid w:val="00397E9E"/>
    <w:rsid w:val="003A05AA"/>
    <w:rsid w:val="003A0802"/>
    <w:rsid w:val="003A195F"/>
    <w:rsid w:val="003A32FC"/>
    <w:rsid w:val="003A333F"/>
    <w:rsid w:val="003A3C73"/>
    <w:rsid w:val="003A4601"/>
    <w:rsid w:val="003A4E7A"/>
    <w:rsid w:val="003A5930"/>
    <w:rsid w:val="003A5C42"/>
    <w:rsid w:val="003A7BEF"/>
    <w:rsid w:val="003B24CF"/>
    <w:rsid w:val="003B3FFE"/>
    <w:rsid w:val="003B7C8A"/>
    <w:rsid w:val="003B7F9D"/>
    <w:rsid w:val="003C0945"/>
    <w:rsid w:val="003C201D"/>
    <w:rsid w:val="003C37A2"/>
    <w:rsid w:val="003C7187"/>
    <w:rsid w:val="003C7C81"/>
    <w:rsid w:val="003D0466"/>
    <w:rsid w:val="003D11EB"/>
    <w:rsid w:val="003D1C42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1F12"/>
    <w:rsid w:val="003F4EA6"/>
    <w:rsid w:val="003F4F0F"/>
    <w:rsid w:val="003F5FB7"/>
    <w:rsid w:val="00400D84"/>
    <w:rsid w:val="004010F9"/>
    <w:rsid w:val="00401235"/>
    <w:rsid w:val="004019EB"/>
    <w:rsid w:val="00401C92"/>
    <w:rsid w:val="00402C23"/>
    <w:rsid w:val="00406772"/>
    <w:rsid w:val="00406B38"/>
    <w:rsid w:val="004102CA"/>
    <w:rsid w:val="00414DAC"/>
    <w:rsid w:val="00414F6F"/>
    <w:rsid w:val="00415F34"/>
    <w:rsid w:val="00417E4F"/>
    <w:rsid w:val="00417F95"/>
    <w:rsid w:val="004216CF"/>
    <w:rsid w:val="00423AB3"/>
    <w:rsid w:val="00425ED5"/>
    <w:rsid w:val="00426155"/>
    <w:rsid w:val="0042660D"/>
    <w:rsid w:val="00426D95"/>
    <w:rsid w:val="00426F01"/>
    <w:rsid w:val="004301C6"/>
    <w:rsid w:val="00430D01"/>
    <w:rsid w:val="00431790"/>
    <w:rsid w:val="004329CE"/>
    <w:rsid w:val="00433CD2"/>
    <w:rsid w:val="00435A7B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0235"/>
    <w:rsid w:val="0045410D"/>
    <w:rsid w:val="00456817"/>
    <w:rsid w:val="00456AD3"/>
    <w:rsid w:val="00456F91"/>
    <w:rsid w:val="00457DCD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141F"/>
    <w:rsid w:val="00492463"/>
    <w:rsid w:val="00492ADA"/>
    <w:rsid w:val="00492F19"/>
    <w:rsid w:val="00493CC0"/>
    <w:rsid w:val="0049492E"/>
    <w:rsid w:val="0049564E"/>
    <w:rsid w:val="00495DFC"/>
    <w:rsid w:val="004974F4"/>
    <w:rsid w:val="004A0635"/>
    <w:rsid w:val="004A2C84"/>
    <w:rsid w:val="004A33EB"/>
    <w:rsid w:val="004A6A5F"/>
    <w:rsid w:val="004A6FED"/>
    <w:rsid w:val="004B1218"/>
    <w:rsid w:val="004B21B7"/>
    <w:rsid w:val="004B3921"/>
    <w:rsid w:val="004B4781"/>
    <w:rsid w:val="004C08F7"/>
    <w:rsid w:val="004C1CB6"/>
    <w:rsid w:val="004C1FAF"/>
    <w:rsid w:val="004C4692"/>
    <w:rsid w:val="004C74BB"/>
    <w:rsid w:val="004D02EA"/>
    <w:rsid w:val="004D0A82"/>
    <w:rsid w:val="004D0DD3"/>
    <w:rsid w:val="004D33B4"/>
    <w:rsid w:val="004D411F"/>
    <w:rsid w:val="004D4B16"/>
    <w:rsid w:val="004D5F62"/>
    <w:rsid w:val="004D62D8"/>
    <w:rsid w:val="004D7F58"/>
    <w:rsid w:val="004E1892"/>
    <w:rsid w:val="004E2533"/>
    <w:rsid w:val="004E2AB2"/>
    <w:rsid w:val="004E2FA7"/>
    <w:rsid w:val="004E3134"/>
    <w:rsid w:val="004E3BE8"/>
    <w:rsid w:val="004E3C6D"/>
    <w:rsid w:val="004E40C8"/>
    <w:rsid w:val="004E4340"/>
    <w:rsid w:val="004F3BBD"/>
    <w:rsid w:val="004F624A"/>
    <w:rsid w:val="004F71EC"/>
    <w:rsid w:val="004F7AA8"/>
    <w:rsid w:val="0050163A"/>
    <w:rsid w:val="0050200F"/>
    <w:rsid w:val="00504247"/>
    <w:rsid w:val="00507479"/>
    <w:rsid w:val="00513529"/>
    <w:rsid w:val="005135E7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31A"/>
    <w:rsid w:val="00522A52"/>
    <w:rsid w:val="00524111"/>
    <w:rsid w:val="00524326"/>
    <w:rsid w:val="0052463F"/>
    <w:rsid w:val="005246DD"/>
    <w:rsid w:val="0052580C"/>
    <w:rsid w:val="00525DFF"/>
    <w:rsid w:val="00526A29"/>
    <w:rsid w:val="00527629"/>
    <w:rsid w:val="0053277E"/>
    <w:rsid w:val="00534FB7"/>
    <w:rsid w:val="0053563B"/>
    <w:rsid w:val="00535C7C"/>
    <w:rsid w:val="00536570"/>
    <w:rsid w:val="005372DF"/>
    <w:rsid w:val="0054031F"/>
    <w:rsid w:val="00540B0E"/>
    <w:rsid w:val="00541234"/>
    <w:rsid w:val="005412D1"/>
    <w:rsid w:val="00541C1A"/>
    <w:rsid w:val="00542914"/>
    <w:rsid w:val="00544750"/>
    <w:rsid w:val="0054582E"/>
    <w:rsid w:val="00545C92"/>
    <w:rsid w:val="00546270"/>
    <w:rsid w:val="005475B4"/>
    <w:rsid w:val="0055074A"/>
    <w:rsid w:val="005508FC"/>
    <w:rsid w:val="00551771"/>
    <w:rsid w:val="00552585"/>
    <w:rsid w:val="00553C64"/>
    <w:rsid w:val="0055449C"/>
    <w:rsid w:val="0055647F"/>
    <w:rsid w:val="005567AA"/>
    <w:rsid w:val="00556CA6"/>
    <w:rsid w:val="00557A59"/>
    <w:rsid w:val="00560C7D"/>
    <w:rsid w:val="005641EA"/>
    <w:rsid w:val="00565B28"/>
    <w:rsid w:val="005670E5"/>
    <w:rsid w:val="005711B5"/>
    <w:rsid w:val="0057192D"/>
    <w:rsid w:val="0057318E"/>
    <w:rsid w:val="00573315"/>
    <w:rsid w:val="0057339A"/>
    <w:rsid w:val="0057373B"/>
    <w:rsid w:val="00573D71"/>
    <w:rsid w:val="00576248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87106"/>
    <w:rsid w:val="00591D76"/>
    <w:rsid w:val="00594292"/>
    <w:rsid w:val="00595C22"/>
    <w:rsid w:val="005960D0"/>
    <w:rsid w:val="0059687B"/>
    <w:rsid w:val="005A0896"/>
    <w:rsid w:val="005A1908"/>
    <w:rsid w:val="005A6627"/>
    <w:rsid w:val="005A6FF4"/>
    <w:rsid w:val="005A72CE"/>
    <w:rsid w:val="005A731E"/>
    <w:rsid w:val="005A7D75"/>
    <w:rsid w:val="005A7DDA"/>
    <w:rsid w:val="005B010A"/>
    <w:rsid w:val="005B02A2"/>
    <w:rsid w:val="005B323A"/>
    <w:rsid w:val="005B4B5C"/>
    <w:rsid w:val="005B6086"/>
    <w:rsid w:val="005B67B2"/>
    <w:rsid w:val="005B6881"/>
    <w:rsid w:val="005B6BE7"/>
    <w:rsid w:val="005B7D37"/>
    <w:rsid w:val="005C0443"/>
    <w:rsid w:val="005C04B5"/>
    <w:rsid w:val="005C165C"/>
    <w:rsid w:val="005C2682"/>
    <w:rsid w:val="005C2A7A"/>
    <w:rsid w:val="005C40A1"/>
    <w:rsid w:val="005C47E0"/>
    <w:rsid w:val="005C74C6"/>
    <w:rsid w:val="005C7B5E"/>
    <w:rsid w:val="005C7DC9"/>
    <w:rsid w:val="005D1031"/>
    <w:rsid w:val="005D1485"/>
    <w:rsid w:val="005D3B29"/>
    <w:rsid w:val="005D4946"/>
    <w:rsid w:val="005D762B"/>
    <w:rsid w:val="005D7774"/>
    <w:rsid w:val="005D782B"/>
    <w:rsid w:val="005D7DD8"/>
    <w:rsid w:val="005E2AE8"/>
    <w:rsid w:val="005E6417"/>
    <w:rsid w:val="005E69FA"/>
    <w:rsid w:val="005E6ED6"/>
    <w:rsid w:val="005F0F9F"/>
    <w:rsid w:val="005F27A6"/>
    <w:rsid w:val="005F2F4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60BB"/>
    <w:rsid w:val="00606A17"/>
    <w:rsid w:val="006076CE"/>
    <w:rsid w:val="00607892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3E94"/>
    <w:rsid w:val="00644A4A"/>
    <w:rsid w:val="0064567D"/>
    <w:rsid w:val="00646529"/>
    <w:rsid w:val="006473D7"/>
    <w:rsid w:val="006514C4"/>
    <w:rsid w:val="00651EAF"/>
    <w:rsid w:val="00652A4A"/>
    <w:rsid w:val="0065363C"/>
    <w:rsid w:val="0065368D"/>
    <w:rsid w:val="00654BF3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77CF1"/>
    <w:rsid w:val="00680700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163E"/>
    <w:rsid w:val="00691EA0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6FFD"/>
    <w:rsid w:val="006C1F47"/>
    <w:rsid w:val="006C21D3"/>
    <w:rsid w:val="006C3082"/>
    <w:rsid w:val="006C400A"/>
    <w:rsid w:val="006C4408"/>
    <w:rsid w:val="006C5504"/>
    <w:rsid w:val="006C5B0C"/>
    <w:rsid w:val="006C6325"/>
    <w:rsid w:val="006C75F4"/>
    <w:rsid w:val="006C7E3C"/>
    <w:rsid w:val="006D0F57"/>
    <w:rsid w:val="006D1EDA"/>
    <w:rsid w:val="006D5392"/>
    <w:rsid w:val="006D5398"/>
    <w:rsid w:val="006D555C"/>
    <w:rsid w:val="006D6726"/>
    <w:rsid w:val="006D7AF2"/>
    <w:rsid w:val="006E0626"/>
    <w:rsid w:val="006E31BA"/>
    <w:rsid w:val="006E48CB"/>
    <w:rsid w:val="006E5099"/>
    <w:rsid w:val="006E52EB"/>
    <w:rsid w:val="006E7886"/>
    <w:rsid w:val="006F019D"/>
    <w:rsid w:val="006F1097"/>
    <w:rsid w:val="006F11BB"/>
    <w:rsid w:val="006F1F1B"/>
    <w:rsid w:val="006F2307"/>
    <w:rsid w:val="006F4CC4"/>
    <w:rsid w:val="006F5D65"/>
    <w:rsid w:val="006F6D51"/>
    <w:rsid w:val="00700055"/>
    <w:rsid w:val="007051A1"/>
    <w:rsid w:val="00705A8E"/>
    <w:rsid w:val="007063C6"/>
    <w:rsid w:val="00706512"/>
    <w:rsid w:val="00707B8D"/>
    <w:rsid w:val="0071026D"/>
    <w:rsid w:val="00711A8C"/>
    <w:rsid w:val="007139CD"/>
    <w:rsid w:val="007140F0"/>
    <w:rsid w:val="00716098"/>
    <w:rsid w:val="00716D15"/>
    <w:rsid w:val="00717A0A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56ED7"/>
    <w:rsid w:val="0076345C"/>
    <w:rsid w:val="007635D5"/>
    <w:rsid w:val="00763D94"/>
    <w:rsid w:val="0076539F"/>
    <w:rsid w:val="00765B17"/>
    <w:rsid w:val="00765EA4"/>
    <w:rsid w:val="0076752C"/>
    <w:rsid w:val="0076766A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8406C"/>
    <w:rsid w:val="00784C9C"/>
    <w:rsid w:val="00784EE5"/>
    <w:rsid w:val="00785508"/>
    <w:rsid w:val="0079035C"/>
    <w:rsid w:val="0079241E"/>
    <w:rsid w:val="00792D98"/>
    <w:rsid w:val="007941F7"/>
    <w:rsid w:val="00796B99"/>
    <w:rsid w:val="00797D87"/>
    <w:rsid w:val="007A0DD1"/>
    <w:rsid w:val="007A2B39"/>
    <w:rsid w:val="007A2DF0"/>
    <w:rsid w:val="007A3B90"/>
    <w:rsid w:val="007A6490"/>
    <w:rsid w:val="007A72E3"/>
    <w:rsid w:val="007B049C"/>
    <w:rsid w:val="007B5498"/>
    <w:rsid w:val="007B6D66"/>
    <w:rsid w:val="007B7F8D"/>
    <w:rsid w:val="007C0811"/>
    <w:rsid w:val="007C11B2"/>
    <w:rsid w:val="007C26D5"/>
    <w:rsid w:val="007C27A2"/>
    <w:rsid w:val="007C60FD"/>
    <w:rsid w:val="007D0520"/>
    <w:rsid w:val="007D0603"/>
    <w:rsid w:val="007D09D1"/>
    <w:rsid w:val="007D16F4"/>
    <w:rsid w:val="007D1E5F"/>
    <w:rsid w:val="007D1F28"/>
    <w:rsid w:val="007D27C1"/>
    <w:rsid w:val="007D2CC1"/>
    <w:rsid w:val="007D3899"/>
    <w:rsid w:val="007D4759"/>
    <w:rsid w:val="007D512C"/>
    <w:rsid w:val="007D6B0F"/>
    <w:rsid w:val="007D75A3"/>
    <w:rsid w:val="007E14A9"/>
    <w:rsid w:val="007E2700"/>
    <w:rsid w:val="007E3179"/>
    <w:rsid w:val="007E40A1"/>
    <w:rsid w:val="007E4D27"/>
    <w:rsid w:val="007E51FF"/>
    <w:rsid w:val="007E787D"/>
    <w:rsid w:val="007F08CB"/>
    <w:rsid w:val="007F15A3"/>
    <w:rsid w:val="007F167B"/>
    <w:rsid w:val="007F2BE6"/>
    <w:rsid w:val="007F435A"/>
    <w:rsid w:val="007F67C0"/>
    <w:rsid w:val="007F6DCD"/>
    <w:rsid w:val="007F722E"/>
    <w:rsid w:val="0080062B"/>
    <w:rsid w:val="008014DC"/>
    <w:rsid w:val="008023FB"/>
    <w:rsid w:val="008024CB"/>
    <w:rsid w:val="00802C48"/>
    <w:rsid w:val="00803F45"/>
    <w:rsid w:val="00804892"/>
    <w:rsid w:val="00804A8D"/>
    <w:rsid w:val="0080563E"/>
    <w:rsid w:val="008108A2"/>
    <w:rsid w:val="008124A9"/>
    <w:rsid w:val="0081321E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27D0D"/>
    <w:rsid w:val="00831500"/>
    <w:rsid w:val="008321B5"/>
    <w:rsid w:val="008322EE"/>
    <w:rsid w:val="00833CB0"/>
    <w:rsid w:val="00834203"/>
    <w:rsid w:val="00834EA4"/>
    <w:rsid w:val="00840B4A"/>
    <w:rsid w:val="00843372"/>
    <w:rsid w:val="00845623"/>
    <w:rsid w:val="00846034"/>
    <w:rsid w:val="0084626E"/>
    <w:rsid w:val="00847E91"/>
    <w:rsid w:val="00850099"/>
    <w:rsid w:val="008525BD"/>
    <w:rsid w:val="0085390C"/>
    <w:rsid w:val="0085554A"/>
    <w:rsid w:val="0085747F"/>
    <w:rsid w:val="00857F2B"/>
    <w:rsid w:val="008606FB"/>
    <w:rsid w:val="00862B99"/>
    <w:rsid w:val="00863628"/>
    <w:rsid w:val="00863A54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87B3C"/>
    <w:rsid w:val="008915C0"/>
    <w:rsid w:val="008922FC"/>
    <w:rsid w:val="008937E7"/>
    <w:rsid w:val="00894733"/>
    <w:rsid w:val="0089701F"/>
    <w:rsid w:val="008978DF"/>
    <w:rsid w:val="00897B0C"/>
    <w:rsid w:val="008A1B93"/>
    <w:rsid w:val="008A1CF8"/>
    <w:rsid w:val="008A2522"/>
    <w:rsid w:val="008A471E"/>
    <w:rsid w:val="008A5C6C"/>
    <w:rsid w:val="008A5E55"/>
    <w:rsid w:val="008A7452"/>
    <w:rsid w:val="008B2681"/>
    <w:rsid w:val="008B562E"/>
    <w:rsid w:val="008B79BF"/>
    <w:rsid w:val="008C0AFB"/>
    <w:rsid w:val="008C2648"/>
    <w:rsid w:val="008C26B1"/>
    <w:rsid w:val="008C2EA1"/>
    <w:rsid w:val="008C373E"/>
    <w:rsid w:val="008C393D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5D1A"/>
    <w:rsid w:val="008E65FE"/>
    <w:rsid w:val="008E7925"/>
    <w:rsid w:val="008F044F"/>
    <w:rsid w:val="008F2CB3"/>
    <w:rsid w:val="008F3BDC"/>
    <w:rsid w:val="008F5891"/>
    <w:rsid w:val="008F5D2E"/>
    <w:rsid w:val="008F64EB"/>
    <w:rsid w:val="0090073D"/>
    <w:rsid w:val="009027CA"/>
    <w:rsid w:val="00904261"/>
    <w:rsid w:val="0090588D"/>
    <w:rsid w:val="00905992"/>
    <w:rsid w:val="00906A1B"/>
    <w:rsid w:val="009074B1"/>
    <w:rsid w:val="009075EF"/>
    <w:rsid w:val="00910112"/>
    <w:rsid w:val="0091442E"/>
    <w:rsid w:val="0091583D"/>
    <w:rsid w:val="00916BE8"/>
    <w:rsid w:val="0091703D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47E"/>
    <w:rsid w:val="009268B2"/>
    <w:rsid w:val="00926BDF"/>
    <w:rsid w:val="00927C52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673"/>
    <w:rsid w:val="00940B6B"/>
    <w:rsid w:val="009439AA"/>
    <w:rsid w:val="00946BAA"/>
    <w:rsid w:val="0095167E"/>
    <w:rsid w:val="00951BAF"/>
    <w:rsid w:val="0095208E"/>
    <w:rsid w:val="00952B03"/>
    <w:rsid w:val="00953889"/>
    <w:rsid w:val="00953DE2"/>
    <w:rsid w:val="009552BE"/>
    <w:rsid w:val="00956417"/>
    <w:rsid w:val="00960B7D"/>
    <w:rsid w:val="009611EC"/>
    <w:rsid w:val="009617DF"/>
    <w:rsid w:val="009622A3"/>
    <w:rsid w:val="00963063"/>
    <w:rsid w:val="00963DDD"/>
    <w:rsid w:val="00966978"/>
    <w:rsid w:val="00967C1F"/>
    <w:rsid w:val="00971DB3"/>
    <w:rsid w:val="00972DA7"/>
    <w:rsid w:val="00972E5A"/>
    <w:rsid w:val="00974A88"/>
    <w:rsid w:val="00982D78"/>
    <w:rsid w:val="00985903"/>
    <w:rsid w:val="0098624C"/>
    <w:rsid w:val="00986BB9"/>
    <w:rsid w:val="0098714D"/>
    <w:rsid w:val="00987A56"/>
    <w:rsid w:val="00990C5C"/>
    <w:rsid w:val="0099195D"/>
    <w:rsid w:val="00993B67"/>
    <w:rsid w:val="00994242"/>
    <w:rsid w:val="0099433B"/>
    <w:rsid w:val="00994F96"/>
    <w:rsid w:val="00995711"/>
    <w:rsid w:val="009969D5"/>
    <w:rsid w:val="00996CFB"/>
    <w:rsid w:val="00997698"/>
    <w:rsid w:val="009A0A08"/>
    <w:rsid w:val="009A1F3F"/>
    <w:rsid w:val="009A1F7F"/>
    <w:rsid w:val="009A374B"/>
    <w:rsid w:val="009A408A"/>
    <w:rsid w:val="009A58A7"/>
    <w:rsid w:val="009B014F"/>
    <w:rsid w:val="009B1616"/>
    <w:rsid w:val="009B27EF"/>
    <w:rsid w:val="009B2B8D"/>
    <w:rsid w:val="009B4031"/>
    <w:rsid w:val="009B5A28"/>
    <w:rsid w:val="009C1031"/>
    <w:rsid w:val="009C1246"/>
    <w:rsid w:val="009C4486"/>
    <w:rsid w:val="009C4716"/>
    <w:rsid w:val="009C54F1"/>
    <w:rsid w:val="009C5823"/>
    <w:rsid w:val="009C6970"/>
    <w:rsid w:val="009C7001"/>
    <w:rsid w:val="009C71E8"/>
    <w:rsid w:val="009D1137"/>
    <w:rsid w:val="009D20EC"/>
    <w:rsid w:val="009D4817"/>
    <w:rsid w:val="009D49D0"/>
    <w:rsid w:val="009D6C34"/>
    <w:rsid w:val="009D76A7"/>
    <w:rsid w:val="009D7B4D"/>
    <w:rsid w:val="009E1B0B"/>
    <w:rsid w:val="009E46FA"/>
    <w:rsid w:val="009E4D18"/>
    <w:rsid w:val="009F1821"/>
    <w:rsid w:val="009F2804"/>
    <w:rsid w:val="009F7AE3"/>
    <w:rsid w:val="00A01798"/>
    <w:rsid w:val="00A02F16"/>
    <w:rsid w:val="00A030E4"/>
    <w:rsid w:val="00A03C85"/>
    <w:rsid w:val="00A05405"/>
    <w:rsid w:val="00A06C4A"/>
    <w:rsid w:val="00A06D3D"/>
    <w:rsid w:val="00A07820"/>
    <w:rsid w:val="00A10813"/>
    <w:rsid w:val="00A10A46"/>
    <w:rsid w:val="00A10B2C"/>
    <w:rsid w:val="00A16155"/>
    <w:rsid w:val="00A16807"/>
    <w:rsid w:val="00A1783C"/>
    <w:rsid w:val="00A17B56"/>
    <w:rsid w:val="00A212D9"/>
    <w:rsid w:val="00A2436A"/>
    <w:rsid w:val="00A245E7"/>
    <w:rsid w:val="00A24C8C"/>
    <w:rsid w:val="00A25686"/>
    <w:rsid w:val="00A25F19"/>
    <w:rsid w:val="00A26204"/>
    <w:rsid w:val="00A278BF"/>
    <w:rsid w:val="00A31C83"/>
    <w:rsid w:val="00A349AA"/>
    <w:rsid w:val="00A349EC"/>
    <w:rsid w:val="00A35D8F"/>
    <w:rsid w:val="00A36584"/>
    <w:rsid w:val="00A36ED0"/>
    <w:rsid w:val="00A37689"/>
    <w:rsid w:val="00A449DF"/>
    <w:rsid w:val="00A44B1C"/>
    <w:rsid w:val="00A467ED"/>
    <w:rsid w:val="00A468DA"/>
    <w:rsid w:val="00A47076"/>
    <w:rsid w:val="00A506F3"/>
    <w:rsid w:val="00A53828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3B68"/>
    <w:rsid w:val="00A6479E"/>
    <w:rsid w:val="00A65414"/>
    <w:rsid w:val="00A707EF"/>
    <w:rsid w:val="00A709C8"/>
    <w:rsid w:val="00A713F7"/>
    <w:rsid w:val="00A716F5"/>
    <w:rsid w:val="00A71885"/>
    <w:rsid w:val="00A71A34"/>
    <w:rsid w:val="00A731C9"/>
    <w:rsid w:val="00A7457B"/>
    <w:rsid w:val="00A74920"/>
    <w:rsid w:val="00A757A6"/>
    <w:rsid w:val="00A75A55"/>
    <w:rsid w:val="00A76585"/>
    <w:rsid w:val="00A773C8"/>
    <w:rsid w:val="00A8016F"/>
    <w:rsid w:val="00A8247F"/>
    <w:rsid w:val="00A82B05"/>
    <w:rsid w:val="00A836A3"/>
    <w:rsid w:val="00A83765"/>
    <w:rsid w:val="00A83A89"/>
    <w:rsid w:val="00A83EFF"/>
    <w:rsid w:val="00A8485B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2797"/>
    <w:rsid w:val="00A94931"/>
    <w:rsid w:val="00A95F26"/>
    <w:rsid w:val="00A966BB"/>
    <w:rsid w:val="00A96BCF"/>
    <w:rsid w:val="00AA066C"/>
    <w:rsid w:val="00AA0C69"/>
    <w:rsid w:val="00AA0FCD"/>
    <w:rsid w:val="00AA14E9"/>
    <w:rsid w:val="00AA17F0"/>
    <w:rsid w:val="00AA355D"/>
    <w:rsid w:val="00AA463C"/>
    <w:rsid w:val="00AA4908"/>
    <w:rsid w:val="00AA5EA0"/>
    <w:rsid w:val="00AA65EA"/>
    <w:rsid w:val="00AA7A24"/>
    <w:rsid w:val="00AB0178"/>
    <w:rsid w:val="00AB101B"/>
    <w:rsid w:val="00AB3B93"/>
    <w:rsid w:val="00AB4D4B"/>
    <w:rsid w:val="00AB53A1"/>
    <w:rsid w:val="00AB65AA"/>
    <w:rsid w:val="00AB6CFF"/>
    <w:rsid w:val="00AC0132"/>
    <w:rsid w:val="00AC06BC"/>
    <w:rsid w:val="00AC1045"/>
    <w:rsid w:val="00AC1639"/>
    <w:rsid w:val="00AC185C"/>
    <w:rsid w:val="00AC3605"/>
    <w:rsid w:val="00AC69A7"/>
    <w:rsid w:val="00AC792D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56BA"/>
    <w:rsid w:val="00B178B8"/>
    <w:rsid w:val="00B17BBD"/>
    <w:rsid w:val="00B17E13"/>
    <w:rsid w:val="00B211C7"/>
    <w:rsid w:val="00B218DD"/>
    <w:rsid w:val="00B231A3"/>
    <w:rsid w:val="00B235AD"/>
    <w:rsid w:val="00B24844"/>
    <w:rsid w:val="00B25F96"/>
    <w:rsid w:val="00B26EB8"/>
    <w:rsid w:val="00B32108"/>
    <w:rsid w:val="00B340A1"/>
    <w:rsid w:val="00B358FB"/>
    <w:rsid w:val="00B37D35"/>
    <w:rsid w:val="00B40A41"/>
    <w:rsid w:val="00B41745"/>
    <w:rsid w:val="00B44447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23DC"/>
    <w:rsid w:val="00B652E3"/>
    <w:rsid w:val="00B653E5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33F4"/>
    <w:rsid w:val="00B83474"/>
    <w:rsid w:val="00B85328"/>
    <w:rsid w:val="00B90F06"/>
    <w:rsid w:val="00B91D35"/>
    <w:rsid w:val="00B91DB3"/>
    <w:rsid w:val="00BA2986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2BE"/>
    <w:rsid w:val="00BB2388"/>
    <w:rsid w:val="00BB2BDB"/>
    <w:rsid w:val="00BB492C"/>
    <w:rsid w:val="00BB57DA"/>
    <w:rsid w:val="00BB5C08"/>
    <w:rsid w:val="00BB5C0F"/>
    <w:rsid w:val="00BB6F39"/>
    <w:rsid w:val="00BB73FC"/>
    <w:rsid w:val="00BB79A0"/>
    <w:rsid w:val="00BC0C8A"/>
    <w:rsid w:val="00BC1D11"/>
    <w:rsid w:val="00BC1D22"/>
    <w:rsid w:val="00BC1D78"/>
    <w:rsid w:val="00BC3EA4"/>
    <w:rsid w:val="00BC5298"/>
    <w:rsid w:val="00BD154C"/>
    <w:rsid w:val="00BD1806"/>
    <w:rsid w:val="00BD3C25"/>
    <w:rsid w:val="00BD3DF0"/>
    <w:rsid w:val="00BD5825"/>
    <w:rsid w:val="00BD61BD"/>
    <w:rsid w:val="00BD7AD7"/>
    <w:rsid w:val="00BE1964"/>
    <w:rsid w:val="00BE1EDE"/>
    <w:rsid w:val="00BE2564"/>
    <w:rsid w:val="00BE4EAD"/>
    <w:rsid w:val="00BE5176"/>
    <w:rsid w:val="00BE5686"/>
    <w:rsid w:val="00BE59DF"/>
    <w:rsid w:val="00BE7B67"/>
    <w:rsid w:val="00BE7E3B"/>
    <w:rsid w:val="00BF11D4"/>
    <w:rsid w:val="00BF2249"/>
    <w:rsid w:val="00BF3010"/>
    <w:rsid w:val="00BF3215"/>
    <w:rsid w:val="00BF35E8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1E40"/>
    <w:rsid w:val="00C120BA"/>
    <w:rsid w:val="00C13915"/>
    <w:rsid w:val="00C14545"/>
    <w:rsid w:val="00C14574"/>
    <w:rsid w:val="00C15C05"/>
    <w:rsid w:val="00C17234"/>
    <w:rsid w:val="00C17DE3"/>
    <w:rsid w:val="00C215AB"/>
    <w:rsid w:val="00C2329A"/>
    <w:rsid w:val="00C23D20"/>
    <w:rsid w:val="00C25864"/>
    <w:rsid w:val="00C25A27"/>
    <w:rsid w:val="00C25F4A"/>
    <w:rsid w:val="00C264BB"/>
    <w:rsid w:val="00C26CBF"/>
    <w:rsid w:val="00C26FE2"/>
    <w:rsid w:val="00C30B31"/>
    <w:rsid w:val="00C30F34"/>
    <w:rsid w:val="00C32697"/>
    <w:rsid w:val="00C33B46"/>
    <w:rsid w:val="00C34448"/>
    <w:rsid w:val="00C34DB3"/>
    <w:rsid w:val="00C36FBE"/>
    <w:rsid w:val="00C372F4"/>
    <w:rsid w:val="00C37AAB"/>
    <w:rsid w:val="00C424F5"/>
    <w:rsid w:val="00C433D4"/>
    <w:rsid w:val="00C43554"/>
    <w:rsid w:val="00C448FB"/>
    <w:rsid w:val="00C45206"/>
    <w:rsid w:val="00C45244"/>
    <w:rsid w:val="00C45529"/>
    <w:rsid w:val="00C47625"/>
    <w:rsid w:val="00C53F3E"/>
    <w:rsid w:val="00C543C3"/>
    <w:rsid w:val="00C54C8B"/>
    <w:rsid w:val="00C57612"/>
    <w:rsid w:val="00C64C2C"/>
    <w:rsid w:val="00C64FAC"/>
    <w:rsid w:val="00C67B39"/>
    <w:rsid w:val="00C67EEC"/>
    <w:rsid w:val="00C705FD"/>
    <w:rsid w:val="00C72144"/>
    <w:rsid w:val="00C74286"/>
    <w:rsid w:val="00C765C4"/>
    <w:rsid w:val="00C77A75"/>
    <w:rsid w:val="00C8074C"/>
    <w:rsid w:val="00C837E7"/>
    <w:rsid w:val="00C94E26"/>
    <w:rsid w:val="00C95776"/>
    <w:rsid w:val="00C96345"/>
    <w:rsid w:val="00C96845"/>
    <w:rsid w:val="00C97486"/>
    <w:rsid w:val="00C97840"/>
    <w:rsid w:val="00C97CC0"/>
    <w:rsid w:val="00CA01E0"/>
    <w:rsid w:val="00CA0B7F"/>
    <w:rsid w:val="00CA266A"/>
    <w:rsid w:val="00CA3402"/>
    <w:rsid w:val="00CA58C2"/>
    <w:rsid w:val="00CA6384"/>
    <w:rsid w:val="00CA6C80"/>
    <w:rsid w:val="00CA7B7A"/>
    <w:rsid w:val="00CB0778"/>
    <w:rsid w:val="00CB1A66"/>
    <w:rsid w:val="00CB1C9E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4145"/>
    <w:rsid w:val="00CD54EB"/>
    <w:rsid w:val="00CD5C44"/>
    <w:rsid w:val="00CD63BA"/>
    <w:rsid w:val="00CE0D60"/>
    <w:rsid w:val="00CE1B2C"/>
    <w:rsid w:val="00CE23DB"/>
    <w:rsid w:val="00CE23FC"/>
    <w:rsid w:val="00CE44E4"/>
    <w:rsid w:val="00CE5CAF"/>
    <w:rsid w:val="00CE61B9"/>
    <w:rsid w:val="00CE779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93D"/>
    <w:rsid w:val="00D12891"/>
    <w:rsid w:val="00D14566"/>
    <w:rsid w:val="00D146BC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725E"/>
    <w:rsid w:val="00D27EB3"/>
    <w:rsid w:val="00D27F7B"/>
    <w:rsid w:val="00D30275"/>
    <w:rsid w:val="00D30A41"/>
    <w:rsid w:val="00D31EE5"/>
    <w:rsid w:val="00D3215D"/>
    <w:rsid w:val="00D330D2"/>
    <w:rsid w:val="00D34CE2"/>
    <w:rsid w:val="00D35A60"/>
    <w:rsid w:val="00D35B48"/>
    <w:rsid w:val="00D35D25"/>
    <w:rsid w:val="00D36445"/>
    <w:rsid w:val="00D40DBF"/>
    <w:rsid w:val="00D42F65"/>
    <w:rsid w:val="00D4352A"/>
    <w:rsid w:val="00D43DD0"/>
    <w:rsid w:val="00D43F2F"/>
    <w:rsid w:val="00D44E1E"/>
    <w:rsid w:val="00D44EEE"/>
    <w:rsid w:val="00D45E7C"/>
    <w:rsid w:val="00D4696B"/>
    <w:rsid w:val="00D51193"/>
    <w:rsid w:val="00D5127B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2E69"/>
    <w:rsid w:val="00D76097"/>
    <w:rsid w:val="00D7728F"/>
    <w:rsid w:val="00D775DE"/>
    <w:rsid w:val="00D77E22"/>
    <w:rsid w:val="00D77F50"/>
    <w:rsid w:val="00D80423"/>
    <w:rsid w:val="00D80EB8"/>
    <w:rsid w:val="00D813AF"/>
    <w:rsid w:val="00D82561"/>
    <w:rsid w:val="00D840B9"/>
    <w:rsid w:val="00D84C93"/>
    <w:rsid w:val="00D91CDF"/>
    <w:rsid w:val="00D91FC0"/>
    <w:rsid w:val="00D95302"/>
    <w:rsid w:val="00D95E12"/>
    <w:rsid w:val="00DA03A8"/>
    <w:rsid w:val="00DA0E29"/>
    <w:rsid w:val="00DA0F26"/>
    <w:rsid w:val="00DA18A0"/>
    <w:rsid w:val="00DA3D57"/>
    <w:rsid w:val="00DA4757"/>
    <w:rsid w:val="00DA4ADE"/>
    <w:rsid w:val="00DA6AB2"/>
    <w:rsid w:val="00DA6EFC"/>
    <w:rsid w:val="00DA7DD0"/>
    <w:rsid w:val="00DB0191"/>
    <w:rsid w:val="00DB0FED"/>
    <w:rsid w:val="00DB1F9E"/>
    <w:rsid w:val="00DB284A"/>
    <w:rsid w:val="00DB3297"/>
    <w:rsid w:val="00DB4A46"/>
    <w:rsid w:val="00DB5415"/>
    <w:rsid w:val="00DB5BA3"/>
    <w:rsid w:val="00DC0C13"/>
    <w:rsid w:val="00DC0C7D"/>
    <w:rsid w:val="00DC2057"/>
    <w:rsid w:val="00DC30BD"/>
    <w:rsid w:val="00DC3941"/>
    <w:rsid w:val="00DC5BA5"/>
    <w:rsid w:val="00DC63AB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CC"/>
    <w:rsid w:val="00DE70DC"/>
    <w:rsid w:val="00DF1FB8"/>
    <w:rsid w:val="00DF2730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083F"/>
    <w:rsid w:val="00E12386"/>
    <w:rsid w:val="00E135DA"/>
    <w:rsid w:val="00E13B12"/>
    <w:rsid w:val="00E13BE0"/>
    <w:rsid w:val="00E14B5C"/>
    <w:rsid w:val="00E14C00"/>
    <w:rsid w:val="00E14F5F"/>
    <w:rsid w:val="00E160C5"/>
    <w:rsid w:val="00E17CD4"/>
    <w:rsid w:val="00E17EDC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10C"/>
    <w:rsid w:val="00E37B50"/>
    <w:rsid w:val="00E40362"/>
    <w:rsid w:val="00E4153A"/>
    <w:rsid w:val="00E41AB7"/>
    <w:rsid w:val="00E432D2"/>
    <w:rsid w:val="00E4357E"/>
    <w:rsid w:val="00E450E3"/>
    <w:rsid w:val="00E46503"/>
    <w:rsid w:val="00E46E7A"/>
    <w:rsid w:val="00E46EEA"/>
    <w:rsid w:val="00E47203"/>
    <w:rsid w:val="00E47DA3"/>
    <w:rsid w:val="00E50785"/>
    <w:rsid w:val="00E51476"/>
    <w:rsid w:val="00E52403"/>
    <w:rsid w:val="00E535CD"/>
    <w:rsid w:val="00E547F6"/>
    <w:rsid w:val="00E54A6B"/>
    <w:rsid w:val="00E54CB0"/>
    <w:rsid w:val="00E5571E"/>
    <w:rsid w:val="00E6014D"/>
    <w:rsid w:val="00E602CB"/>
    <w:rsid w:val="00E60A01"/>
    <w:rsid w:val="00E619AF"/>
    <w:rsid w:val="00E61F1D"/>
    <w:rsid w:val="00E62081"/>
    <w:rsid w:val="00E62674"/>
    <w:rsid w:val="00E63DA9"/>
    <w:rsid w:val="00E64637"/>
    <w:rsid w:val="00E650B7"/>
    <w:rsid w:val="00E66A5D"/>
    <w:rsid w:val="00E70D32"/>
    <w:rsid w:val="00E71EB2"/>
    <w:rsid w:val="00E77D5E"/>
    <w:rsid w:val="00E8379E"/>
    <w:rsid w:val="00E83F00"/>
    <w:rsid w:val="00E8471F"/>
    <w:rsid w:val="00E84CE3"/>
    <w:rsid w:val="00E85160"/>
    <w:rsid w:val="00E859ED"/>
    <w:rsid w:val="00E87092"/>
    <w:rsid w:val="00E91FEC"/>
    <w:rsid w:val="00E920A9"/>
    <w:rsid w:val="00E93045"/>
    <w:rsid w:val="00E955A2"/>
    <w:rsid w:val="00E974D3"/>
    <w:rsid w:val="00E9761B"/>
    <w:rsid w:val="00EA122D"/>
    <w:rsid w:val="00EA1E8F"/>
    <w:rsid w:val="00EA24EA"/>
    <w:rsid w:val="00EA337A"/>
    <w:rsid w:val="00EA3D0E"/>
    <w:rsid w:val="00EA7348"/>
    <w:rsid w:val="00EA781E"/>
    <w:rsid w:val="00EB0BFE"/>
    <w:rsid w:val="00EB11E6"/>
    <w:rsid w:val="00EB2A31"/>
    <w:rsid w:val="00EB3022"/>
    <w:rsid w:val="00EB44FE"/>
    <w:rsid w:val="00EB5B2E"/>
    <w:rsid w:val="00EB73D0"/>
    <w:rsid w:val="00EB7A65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764"/>
    <w:rsid w:val="00EE3961"/>
    <w:rsid w:val="00EE3A6F"/>
    <w:rsid w:val="00EE440F"/>
    <w:rsid w:val="00EE4E11"/>
    <w:rsid w:val="00EF0521"/>
    <w:rsid w:val="00EF07D3"/>
    <w:rsid w:val="00EF1646"/>
    <w:rsid w:val="00EF1BCD"/>
    <w:rsid w:val="00EF3792"/>
    <w:rsid w:val="00EF4E88"/>
    <w:rsid w:val="00EF5F4E"/>
    <w:rsid w:val="00EF78F5"/>
    <w:rsid w:val="00F001C6"/>
    <w:rsid w:val="00F011C6"/>
    <w:rsid w:val="00F01E41"/>
    <w:rsid w:val="00F03207"/>
    <w:rsid w:val="00F04573"/>
    <w:rsid w:val="00F04D8F"/>
    <w:rsid w:val="00F063A5"/>
    <w:rsid w:val="00F06B3B"/>
    <w:rsid w:val="00F07E50"/>
    <w:rsid w:val="00F07F57"/>
    <w:rsid w:val="00F1009E"/>
    <w:rsid w:val="00F10314"/>
    <w:rsid w:val="00F105CE"/>
    <w:rsid w:val="00F1132A"/>
    <w:rsid w:val="00F11C9A"/>
    <w:rsid w:val="00F13203"/>
    <w:rsid w:val="00F142ED"/>
    <w:rsid w:val="00F15732"/>
    <w:rsid w:val="00F15FD0"/>
    <w:rsid w:val="00F16772"/>
    <w:rsid w:val="00F16E6B"/>
    <w:rsid w:val="00F2126C"/>
    <w:rsid w:val="00F2158F"/>
    <w:rsid w:val="00F223CA"/>
    <w:rsid w:val="00F22451"/>
    <w:rsid w:val="00F231F2"/>
    <w:rsid w:val="00F24271"/>
    <w:rsid w:val="00F24F1D"/>
    <w:rsid w:val="00F25D9F"/>
    <w:rsid w:val="00F26A1F"/>
    <w:rsid w:val="00F304E2"/>
    <w:rsid w:val="00F31568"/>
    <w:rsid w:val="00F32B67"/>
    <w:rsid w:val="00F32D3D"/>
    <w:rsid w:val="00F33824"/>
    <w:rsid w:val="00F35CD6"/>
    <w:rsid w:val="00F360C7"/>
    <w:rsid w:val="00F36484"/>
    <w:rsid w:val="00F40EFD"/>
    <w:rsid w:val="00F41DA8"/>
    <w:rsid w:val="00F42695"/>
    <w:rsid w:val="00F44F0D"/>
    <w:rsid w:val="00F45F29"/>
    <w:rsid w:val="00F46BC1"/>
    <w:rsid w:val="00F47F31"/>
    <w:rsid w:val="00F50091"/>
    <w:rsid w:val="00F523E6"/>
    <w:rsid w:val="00F53B31"/>
    <w:rsid w:val="00F53FFA"/>
    <w:rsid w:val="00F54890"/>
    <w:rsid w:val="00F55405"/>
    <w:rsid w:val="00F57B66"/>
    <w:rsid w:val="00F57E06"/>
    <w:rsid w:val="00F61EFE"/>
    <w:rsid w:val="00F65F07"/>
    <w:rsid w:val="00F6664B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0D07"/>
    <w:rsid w:val="00F81548"/>
    <w:rsid w:val="00F819D6"/>
    <w:rsid w:val="00F83083"/>
    <w:rsid w:val="00F83BDF"/>
    <w:rsid w:val="00F848A8"/>
    <w:rsid w:val="00F879F2"/>
    <w:rsid w:val="00F91390"/>
    <w:rsid w:val="00F9284C"/>
    <w:rsid w:val="00F942B9"/>
    <w:rsid w:val="00F950E3"/>
    <w:rsid w:val="00F96E5E"/>
    <w:rsid w:val="00F97C6A"/>
    <w:rsid w:val="00F97D00"/>
    <w:rsid w:val="00FA01C0"/>
    <w:rsid w:val="00FA0716"/>
    <w:rsid w:val="00FA14B5"/>
    <w:rsid w:val="00FA176D"/>
    <w:rsid w:val="00FA2061"/>
    <w:rsid w:val="00FA2571"/>
    <w:rsid w:val="00FA5155"/>
    <w:rsid w:val="00FA5E5A"/>
    <w:rsid w:val="00FA6E8E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3886"/>
    <w:rsid w:val="00FC469C"/>
    <w:rsid w:val="00FC5883"/>
    <w:rsid w:val="00FC639F"/>
    <w:rsid w:val="00FD189A"/>
    <w:rsid w:val="00FD5270"/>
    <w:rsid w:val="00FD5967"/>
    <w:rsid w:val="00FD596E"/>
    <w:rsid w:val="00FD5B5E"/>
    <w:rsid w:val="00FD680B"/>
    <w:rsid w:val="00FD73CB"/>
    <w:rsid w:val="00FE00B3"/>
    <w:rsid w:val="00FE2422"/>
    <w:rsid w:val="00FE2A62"/>
    <w:rsid w:val="00FE3468"/>
    <w:rsid w:val="00FE3569"/>
    <w:rsid w:val="00FE44AE"/>
    <w:rsid w:val="00FE5179"/>
    <w:rsid w:val="00FE65CA"/>
    <w:rsid w:val="00FE6B59"/>
    <w:rsid w:val="00FE6EC4"/>
    <w:rsid w:val="00FE7792"/>
    <w:rsid w:val="00FF04D5"/>
    <w:rsid w:val="00FF09B3"/>
    <w:rsid w:val="00FF1947"/>
    <w:rsid w:val="00FF2395"/>
    <w:rsid w:val="00FF33A8"/>
    <w:rsid w:val="00FF45F8"/>
    <w:rsid w:val="00FF7956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1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2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3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4">
    <w:name w:val="Б1 Знак"/>
    <w:link w:val="15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5">
    <w:name w:val="Б1"/>
    <w:basedOn w:val="3"/>
    <w:link w:val="14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s-viewer-display-date">
    <w:name w:val="news-viewer-display-date"/>
    <w:basedOn w:val="a0"/>
    <w:rsid w:val="000077A4"/>
  </w:style>
  <w:style w:type="character" w:customStyle="1" w:styleId="news-viewer-category">
    <w:name w:val="news-viewer-category"/>
    <w:basedOn w:val="a0"/>
    <w:rsid w:val="000077A4"/>
  </w:style>
  <w:style w:type="paragraph" w:customStyle="1" w:styleId="western">
    <w:name w:val="western"/>
    <w:basedOn w:val="a"/>
    <w:rsid w:val="00A8485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rsid w:val="0026273C"/>
    <w:rPr>
      <w:b/>
      <w:lang w:eastAsia="ar-SA"/>
    </w:rPr>
  </w:style>
  <w:style w:type="paragraph" w:customStyle="1" w:styleId="m-0">
    <w:name w:val="m-0"/>
    <w:basedOn w:val="a"/>
    <w:rsid w:val="00426F01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1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4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8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6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9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9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7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9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53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61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1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5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9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9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8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0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853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6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76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59964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0524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504740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4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5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11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8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1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5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63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7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8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4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1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884802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9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8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5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2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6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22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8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699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68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77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8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02032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5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6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pensionfon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.me/opfr_bryan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B740E-54D7-425E-B4B7-D8312A29E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1361</CharactersWithSpaces>
  <SharedDoc>false</SharedDoc>
  <HLinks>
    <vt:vector size="12" baseType="variant">
      <vt:variant>
        <vt:i4>7077889</vt:i4>
      </vt:variant>
      <vt:variant>
        <vt:i4>3</vt:i4>
      </vt:variant>
      <vt:variant>
        <vt:i4>0</vt:i4>
      </vt:variant>
      <vt:variant>
        <vt:i4>5</vt:i4>
      </vt:variant>
      <vt:variant>
        <vt:lpwstr>https://t.me/opfr_bryansk</vt:lpwstr>
      </vt:variant>
      <vt:variant>
        <vt:lpwstr/>
      </vt:variant>
      <vt:variant>
        <vt:i4>4718599</vt:i4>
      </vt:variant>
      <vt:variant>
        <vt:i4>0</vt:i4>
      </vt:variant>
      <vt:variant>
        <vt:i4>0</vt:i4>
      </vt:variant>
      <vt:variant>
        <vt:i4>5</vt:i4>
      </vt:variant>
      <vt:variant>
        <vt:lpwstr>https://t.me/pensionfond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User</cp:lastModifiedBy>
  <cp:revision>2</cp:revision>
  <cp:lastPrinted>2022-09-21T10:11:00Z</cp:lastPrinted>
  <dcterms:created xsi:type="dcterms:W3CDTF">2022-11-08T13:53:00Z</dcterms:created>
  <dcterms:modified xsi:type="dcterms:W3CDTF">2022-11-08T13:53:00Z</dcterms:modified>
</cp:coreProperties>
</file>